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B0" w:rsidRDefault="00B463B0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B463B0" w:rsidRDefault="00B463B0">
      <w:pPr>
        <w:spacing w:line="200" w:lineRule="exact"/>
      </w:pPr>
    </w:p>
    <w:p w:rsidR="00B463B0" w:rsidRDefault="00360BA2">
      <w:pPr>
        <w:spacing w:before="19"/>
        <w:ind w:left="4662" w:right="42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21F1F"/>
          <w:spacing w:val="-36"/>
          <w:sz w:val="32"/>
          <w:szCs w:val="32"/>
        </w:rPr>
        <w:t>T</w:t>
      </w:r>
      <w:r>
        <w:rPr>
          <w:rFonts w:ascii="Arial" w:eastAsia="Arial" w:hAnsi="Arial" w:cs="Arial"/>
          <w:b/>
          <w:color w:val="221F1F"/>
          <w:sz w:val="32"/>
          <w:szCs w:val="32"/>
        </w:rPr>
        <w:t>.C.</w:t>
      </w:r>
    </w:p>
    <w:p w:rsidR="00B463B0" w:rsidRDefault="00B463B0">
      <w:pPr>
        <w:spacing w:before="5" w:line="140" w:lineRule="exact"/>
        <w:rPr>
          <w:sz w:val="14"/>
          <w:szCs w:val="14"/>
        </w:rPr>
      </w:pPr>
    </w:p>
    <w:p w:rsidR="00B463B0" w:rsidRDefault="003F73FC">
      <w:pPr>
        <w:ind w:left="2644" w:right="222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710565</wp:posOffset>
            </wp:positionH>
            <wp:positionV relativeFrom="page">
              <wp:posOffset>582295</wp:posOffset>
            </wp:positionV>
            <wp:extent cx="876300" cy="8763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A2">
        <w:rPr>
          <w:rFonts w:ascii="Arial" w:eastAsia="Arial" w:hAnsi="Arial" w:cs="Arial"/>
          <w:b/>
          <w:color w:val="221F1F"/>
          <w:sz w:val="32"/>
          <w:szCs w:val="32"/>
        </w:rPr>
        <w:t>YILDIZ TEKNİK ÜNİVERSİTESİ</w:t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before="10" w:line="280" w:lineRule="exact"/>
        <w:rPr>
          <w:sz w:val="28"/>
          <w:szCs w:val="28"/>
        </w:rPr>
      </w:pPr>
    </w:p>
    <w:p w:rsidR="00B463B0" w:rsidRDefault="00360BA2">
      <w:pPr>
        <w:spacing w:line="300" w:lineRule="exact"/>
        <w:ind w:left="3802" w:right="37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position w:val="-1"/>
          <w:sz w:val="28"/>
          <w:szCs w:val="28"/>
        </w:rPr>
        <w:t>STAJ</w:t>
      </w:r>
      <w:r>
        <w:rPr>
          <w:rFonts w:ascii="Arial" w:eastAsia="Arial" w:hAnsi="Arial" w:cs="Arial"/>
          <w:color w:val="221F1F"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DEFTERİ</w:t>
      </w:r>
    </w:p>
    <w:p w:rsidR="00B463B0" w:rsidRDefault="00B463B0">
      <w:pPr>
        <w:spacing w:line="200" w:lineRule="exact"/>
      </w:pPr>
    </w:p>
    <w:p w:rsidR="00B463B0" w:rsidRDefault="00B463B0">
      <w:pPr>
        <w:spacing w:before="18" w:line="220" w:lineRule="exact"/>
        <w:rPr>
          <w:sz w:val="22"/>
          <w:szCs w:val="22"/>
        </w:rPr>
      </w:pPr>
    </w:p>
    <w:p w:rsidR="00B463B0" w:rsidRDefault="00360BA2">
      <w:pPr>
        <w:tabs>
          <w:tab w:val="left" w:pos="8160"/>
        </w:tabs>
        <w:spacing w:before="23" w:line="323" w:lineRule="auto"/>
        <w:ind w:left="103" w:right="13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z w:val="28"/>
          <w:szCs w:val="28"/>
        </w:rPr>
        <w:t xml:space="preserve">Staj Dalı                     </w:t>
      </w:r>
      <w:r>
        <w:rPr>
          <w:rFonts w:ascii="Arial" w:eastAsia="Arial" w:hAnsi="Arial" w:cs="Arial"/>
          <w:color w:val="221F1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ab/>
      </w:r>
      <w:r>
        <w:rPr>
          <w:rFonts w:ascii="Arial" w:eastAsia="Arial" w:hAnsi="Arial" w:cs="Arial"/>
          <w:color w:val="221F1F"/>
          <w:w w:val="25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 Adı ve Soyadı            </w:t>
      </w:r>
      <w:r>
        <w:rPr>
          <w:rFonts w:ascii="Arial" w:eastAsia="Arial" w:hAnsi="Arial" w:cs="Arial"/>
          <w:color w:val="221F1F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ab/>
      </w:r>
      <w:r>
        <w:rPr>
          <w:rFonts w:ascii="Arial" w:eastAsia="Arial" w:hAnsi="Arial" w:cs="Arial"/>
          <w:color w:val="221F1F"/>
          <w:sz w:val="28"/>
          <w:szCs w:val="28"/>
        </w:rPr>
        <w:t xml:space="preserve"> Bölüm / Sınıf              </w:t>
      </w:r>
      <w:r>
        <w:rPr>
          <w:rFonts w:ascii="Arial" w:eastAsia="Arial" w:hAnsi="Arial" w:cs="Arial"/>
          <w:color w:val="221F1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ab/>
      </w:r>
      <w:r>
        <w:rPr>
          <w:rFonts w:ascii="Arial" w:eastAsia="Arial" w:hAnsi="Arial" w:cs="Arial"/>
          <w:color w:val="221F1F"/>
          <w:w w:val="25"/>
          <w:sz w:val="28"/>
          <w:szCs w:val="28"/>
          <w:u w:val="dotted" w:color="221F1F"/>
        </w:rPr>
        <w:t xml:space="preserve"> </w:t>
      </w:r>
    </w:p>
    <w:p w:rsidR="00B463B0" w:rsidRDefault="00360BA2">
      <w:pPr>
        <w:tabs>
          <w:tab w:val="left" w:pos="8160"/>
        </w:tabs>
        <w:spacing w:before="3" w:line="300" w:lineRule="exact"/>
        <w:ind w:left="103" w:right="134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position w:val="-1"/>
          <w:sz w:val="28"/>
          <w:szCs w:val="28"/>
        </w:rPr>
        <w:t xml:space="preserve">Üniversite No             </w:t>
      </w:r>
      <w:r>
        <w:rPr>
          <w:rFonts w:ascii="Arial" w:eastAsia="Arial" w:hAnsi="Arial" w:cs="Arial"/>
          <w:color w:val="221F1F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  <w:u w:val="dotted" w:color="221F1F"/>
        </w:rPr>
        <w:tab/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before="10" w:line="220" w:lineRule="exact"/>
        <w:rPr>
          <w:sz w:val="22"/>
          <w:szCs w:val="22"/>
        </w:rPr>
      </w:pPr>
    </w:p>
    <w:p w:rsidR="00360BA2" w:rsidRDefault="00360BA2">
      <w:pPr>
        <w:spacing w:before="10" w:line="220" w:lineRule="exact"/>
        <w:rPr>
          <w:sz w:val="22"/>
          <w:szCs w:val="22"/>
        </w:rPr>
        <w:sectPr w:rsidR="00360BA2">
          <w:pgSz w:w="11920" w:h="16840"/>
          <w:pgMar w:top="820" w:right="1360" w:bottom="280" w:left="980" w:header="708" w:footer="708" w:gutter="0"/>
          <w:cols w:space="708"/>
        </w:sectPr>
      </w:pPr>
    </w:p>
    <w:p w:rsidR="00B463B0" w:rsidRDefault="00B463B0">
      <w:pPr>
        <w:spacing w:before="1" w:line="200" w:lineRule="exact"/>
      </w:pPr>
    </w:p>
    <w:p w:rsidR="00B463B0" w:rsidRDefault="00360BA2">
      <w:pPr>
        <w:ind w:left="6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221F1F"/>
          <w:sz w:val="28"/>
          <w:szCs w:val="28"/>
        </w:rPr>
        <w:t>Kurumun</w:t>
      </w:r>
      <w:r>
        <w:rPr>
          <w:rFonts w:ascii="Arial" w:eastAsia="Arial" w:hAnsi="Arial" w:cs="Arial"/>
          <w:b/>
          <w:color w:val="221F1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sz w:val="28"/>
          <w:szCs w:val="28"/>
        </w:rPr>
        <w:t xml:space="preserve">Adı                </w:t>
      </w:r>
      <w:r>
        <w:rPr>
          <w:rFonts w:ascii="Arial" w:eastAsia="Arial" w:hAnsi="Arial" w:cs="Arial"/>
          <w:b/>
          <w:color w:val="221F1F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sz w:val="28"/>
          <w:szCs w:val="28"/>
        </w:rPr>
        <w:t>KISIM</w:t>
      </w:r>
    </w:p>
    <w:p w:rsidR="00B463B0" w:rsidRDefault="00360BA2">
      <w:pPr>
        <w:spacing w:before="29" w:line="240" w:lineRule="exact"/>
        <w:ind w:left="33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color w:val="221F1F"/>
          <w:position w:val="-3"/>
          <w:sz w:val="24"/>
          <w:szCs w:val="24"/>
        </w:rPr>
        <w:lastRenderedPageBreak/>
        <w:t>Çalışma Süresi</w:t>
      </w:r>
    </w:p>
    <w:p w:rsidR="00B463B0" w:rsidRDefault="00360BA2">
      <w:pPr>
        <w:spacing w:line="360" w:lineRule="exact"/>
        <w:rPr>
          <w:rFonts w:ascii="Arial" w:eastAsia="Arial" w:hAnsi="Arial" w:cs="Arial"/>
          <w:sz w:val="28"/>
          <w:szCs w:val="28"/>
        </w:rPr>
        <w:sectPr w:rsidR="00B463B0">
          <w:type w:val="continuous"/>
          <w:pgSz w:w="11920" w:h="16840"/>
          <w:pgMar w:top="0" w:right="1360" w:bottom="0" w:left="980" w:header="708" w:footer="708" w:gutter="0"/>
          <w:cols w:num="2" w:space="708" w:equalWidth="0">
            <w:col w:w="4600" w:space="1034"/>
            <w:col w:w="3946"/>
          </w:cols>
        </w:sectPr>
      </w:pPr>
      <w:r>
        <w:rPr>
          <w:rFonts w:ascii="Arial" w:eastAsia="Arial" w:hAnsi="Arial" w:cs="Arial"/>
          <w:b/>
          <w:color w:val="221F1F"/>
          <w:spacing w:val="-18"/>
          <w:position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position w:val="-3"/>
          <w:sz w:val="24"/>
          <w:szCs w:val="24"/>
        </w:rPr>
        <w:t xml:space="preserve">arihinden    </w:t>
      </w:r>
      <w:r>
        <w:rPr>
          <w:rFonts w:ascii="Arial" w:eastAsia="Arial" w:hAnsi="Arial" w:cs="Arial"/>
          <w:b/>
          <w:color w:val="221F1F"/>
          <w:spacing w:val="2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8"/>
          <w:position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position w:val="-3"/>
          <w:sz w:val="24"/>
          <w:szCs w:val="24"/>
        </w:rPr>
        <w:t xml:space="preserve">arihine        </w:t>
      </w:r>
      <w:r>
        <w:rPr>
          <w:rFonts w:ascii="Arial" w:eastAsia="Arial" w:hAnsi="Arial" w:cs="Arial"/>
          <w:b/>
          <w:color w:val="221F1F"/>
          <w:spacing w:val="51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position w:val="10"/>
          <w:sz w:val="28"/>
          <w:szCs w:val="28"/>
        </w:rPr>
        <w:t>Hafta</w:t>
      </w:r>
    </w:p>
    <w:p w:rsidR="00B463B0" w:rsidRDefault="003F73FC">
      <w:pPr>
        <w:spacing w:before="2" w:line="120" w:lineRule="exact"/>
        <w:rPr>
          <w:sz w:val="13"/>
          <w:szCs w:val="1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5845810</wp:posOffset>
                </wp:positionH>
                <wp:positionV relativeFrom="page">
                  <wp:posOffset>650240</wp:posOffset>
                </wp:positionV>
                <wp:extent cx="1054100" cy="1396365"/>
                <wp:effectExtent l="6985" t="2540" r="5715" b="127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396365"/>
                          <a:chOff x="9206" y="1024"/>
                          <a:chExt cx="1660" cy="2199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9255" y="1080"/>
                            <a:ext cx="1601" cy="2134"/>
                            <a:chOff x="9255" y="1080"/>
                            <a:chExt cx="1601" cy="2134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9255" y="1080"/>
                              <a:ext cx="1601" cy="2134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601"/>
                                <a:gd name="T2" fmla="+- 0 1080 1080"/>
                                <a:gd name="T3" fmla="*/ 1080 h 2134"/>
                                <a:gd name="T4" fmla="+- 0 9255 9255"/>
                                <a:gd name="T5" fmla="*/ T4 w 1601"/>
                                <a:gd name="T6" fmla="+- 0 3214 1080"/>
                                <a:gd name="T7" fmla="*/ 3214 h 2134"/>
                                <a:gd name="T8" fmla="+- 0 10856 9255"/>
                                <a:gd name="T9" fmla="*/ T8 w 1601"/>
                                <a:gd name="T10" fmla="+- 0 3214 1080"/>
                                <a:gd name="T11" fmla="*/ 3214 h 2134"/>
                                <a:gd name="T12" fmla="+- 0 10856 9255"/>
                                <a:gd name="T13" fmla="*/ T12 w 1601"/>
                                <a:gd name="T14" fmla="+- 0 1080 1080"/>
                                <a:gd name="T15" fmla="*/ 1080 h 2134"/>
                                <a:gd name="T16" fmla="+- 0 9255 9255"/>
                                <a:gd name="T17" fmla="*/ T16 w 1601"/>
                                <a:gd name="T18" fmla="+- 0 1080 1080"/>
                                <a:gd name="T19" fmla="*/ 1080 h 2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2134">
                                  <a:moveTo>
                                    <a:pt x="0" y="0"/>
                                  </a:moveTo>
                                  <a:lnTo>
                                    <a:pt x="0" y="2134"/>
                                  </a:lnTo>
                                  <a:lnTo>
                                    <a:pt x="1601" y="2134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9255" y="1080"/>
                              <a:ext cx="1601" cy="2134"/>
                              <a:chOff x="9255" y="1080"/>
                              <a:chExt cx="1601" cy="2134"/>
                            </a:xfrm>
                          </wpg:grpSpPr>
                          <wps:wsp>
                            <wps:cNvPr id="66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9255" y="1080"/>
                                <a:ext cx="1601" cy="2134"/>
                              </a:xfrm>
                              <a:custGeom>
                                <a:avLst/>
                                <a:gdLst>
                                  <a:gd name="T0" fmla="+- 0 9255 9255"/>
                                  <a:gd name="T1" fmla="*/ T0 w 1601"/>
                                  <a:gd name="T2" fmla="+- 0 1080 1080"/>
                                  <a:gd name="T3" fmla="*/ 1080 h 2134"/>
                                  <a:gd name="T4" fmla="+- 0 10856 9255"/>
                                  <a:gd name="T5" fmla="*/ T4 w 1601"/>
                                  <a:gd name="T6" fmla="+- 0 1080 1080"/>
                                  <a:gd name="T7" fmla="*/ 1080 h 2134"/>
                                  <a:gd name="T8" fmla="+- 0 10856 9255"/>
                                  <a:gd name="T9" fmla="*/ T8 w 1601"/>
                                  <a:gd name="T10" fmla="+- 0 3214 1080"/>
                                  <a:gd name="T11" fmla="*/ 3214 h 2134"/>
                                  <a:gd name="T12" fmla="+- 0 9255 9255"/>
                                  <a:gd name="T13" fmla="*/ T12 w 1601"/>
                                  <a:gd name="T14" fmla="+- 0 3214 1080"/>
                                  <a:gd name="T15" fmla="*/ 3214 h 2134"/>
                                  <a:gd name="T16" fmla="+- 0 9255 9255"/>
                                  <a:gd name="T17" fmla="*/ T16 w 1601"/>
                                  <a:gd name="T18" fmla="+- 0 1080 1080"/>
                                  <a:gd name="T19" fmla="*/ 1080 h 213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601" h="2134">
                                    <a:moveTo>
                                      <a:pt x="0" y="0"/>
                                    </a:moveTo>
                                    <a:lnTo>
                                      <a:pt x="1601" y="0"/>
                                    </a:lnTo>
                                    <a:lnTo>
                                      <a:pt x="1601" y="2134"/>
                                    </a:lnTo>
                                    <a:lnTo>
                                      <a:pt x="0" y="2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7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6" y="1034"/>
                                <a:ext cx="1601" cy="2134"/>
                                <a:chOff x="9216" y="1034"/>
                                <a:chExt cx="1601" cy="2134"/>
                              </a:xfrm>
                            </wpg:grpSpPr>
                            <wps:wsp>
                              <wps:cNvPr id="6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6" y="1034"/>
                                  <a:ext cx="1601" cy="2134"/>
                                </a:xfrm>
                                <a:custGeom>
                                  <a:avLst/>
                                  <a:gdLst>
                                    <a:gd name="T0" fmla="+- 0 9216 9216"/>
                                    <a:gd name="T1" fmla="*/ T0 w 1601"/>
                                    <a:gd name="T2" fmla="+- 0 1034 1034"/>
                                    <a:gd name="T3" fmla="*/ 1034 h 2134"/>
                                    <a:gd name="T4" fmla="+- 0 9216 9216"/>
                                    <a:gd name="T5" fmla="*/ T4 w 1601"/>
                                    <a:gd name="T6" fmla="+- 0 3168 1034"/>
                                    <a:gd name="T7" fmla="*/ 3168 h 2134"/>
                                    <a:gd name="T8" fmla="+- 0 10816 9216"/>
                                    <a:gd name="T9" fmla="*/ T8 w 1601"/>
                                    <a:gd name="T10" fmla="+- 0 3168 1034"/>
                                    <a:gd name="T11" fmla="*/ 3168 h 2134"/>
                                    <a:gd name="T12" fmla="+- 0 10816 9216"/>
                                    <a:gd name="T13" fmla="*/ T12 w 1601"/>
                                    <a:gd name="T14" fmla="+- 0 1034 1034"/>
                                    <a:gd name="T15" fmla="*/ 1034 h 2134"/>
                                    <a:gd name="T16" fmla="+- 0 9216 9216"/>
                                    <a:gd name="T17" fmla="*/ T16 w 1601"/>
                                    <a:gd name="T18" fmla="+- 0 1034 1034"/>
                                    <a:gd name="T19" fmla="*/ 1034 h 21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1" h="2134">
                                      <a:moveTo>
                                        <a:pt x="0" y="0"/>
                                      </a:moveTo>
                                      <a:lnTo>
                                        <a:pt x="0" y="2134"/>
                                      </a:lnTo>
                                      <a:lnTo>
                                        <a:pt x="1600" y="2134"/>
                                      </a:lnTo>
                                      <a:lnTo>
                                        <a:pt x="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6" y="1034"/>
                                  <a:ext cx="1601" cy="2134"/>
                                  <a:chOff x="9216" y="1034"/>
                                  <a:chExt cx="1601" cy="2134"/>
                                </a:xfrm>
                              </wpg:grpSpPr>
                              <wps:wsp>
                                <wps:cNvPr id="7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6" y="1034"/>
                                    <a:ext cx="1601" cy="2134"/>
                                  </a:xfrm>
                                  <a:custGeom>
                                    <a:avLst/>
                                    <a:gdLst>
                                      <a:gd name="T0" fmla="+- 0 9216 9216"/>
                                      <a:gd name="T1" fmla="*/ T0 w 1601"/>
                                      <a:gd name="T2" fmla="+- 0 1034 1034"/>
                                      <a:gd name="T3" fmla="*/ 1034 h 2134"/>
                                      <a:gd name="T4" fmla="+- 0 10816 9216"/>
                                      <a:gd name="T5" fmla="*/ T4 w 1601"/>
                                      <a:gd name="T6" fmla="+- 0 1034 1034"/>
                                      <a:gd name="T7" fmla="*/ 1034 h 2134"/>
                                      <a:gd name="T8" fmla="+- 0 10816 9216"/>
                                      <a:gd name="T9" fmla="*/ T8 w 1601"/>
                                      <a:gd name="T10" fmla="+- 0 3168 1034"/>
                                      <a:gd name="T11" fmla="*/ 3168 h 2134"/>
                                      <a:gd name="T12" fmla="+- 0 9216 9216"/>
                                      <a:gd name="T13" fmla="*/ T12 w 1601"/>
                                      <a:gd name="T14" fmla="+- 0 3168 1034"/>
                                      <a:gd name="T15" fmla="*/ 3168 h 2134"/>
                                      <a:gd name="T16" fmla="+- 0 9216 9216"/>
                                      <a:gd name="T17" fmla="*/ T16 w 1601"/>
                                      <a:gd name="T18" fmla="+- 0 1034 1034"/>
                                      <a:gd name="T19" fmla="*/ 1034 h 21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01" h="2134">
                                        <a:moveTo>
                                          <a:pt x="0" y="0"/>
                                        </a:moveTo>
                                        <a:lnTo>
                                          <a:pt x="1600" y="0"/>
                                        </a:lnTo>
                                        <a:lnTo>
                                          <a:pt x="1600" y="2134"/>
                                        </a:lnTo>
                                        <a:lnTo>
                                          <a:pt x="0" y="213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D0F5" id="Group 63" o:spid="_x0000_s1026" style="position:absolute;margin-left:460.3pt;margin-top:51.2pt;width:83pt;height:109.95pt;z-index:-251658752;mso-position-horizontal-relative:page;mso-position-vertical-relative:page" coordorigin="9206,1024" coordsize="1660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">
                <v:group id="Group 64" o:spid="_x0000_s1027" style="position:absolute;left:9255;top:1080;width:1601;height:2134" coordorigin="9255,1080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1" o:spid="_x0000_s1028" style="position:absolute;left:9255;top:1080;width:1601;height:2134;visibility:visible;mso-wrap-style:square;v-text-anchor:top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" path="m,l,2134r1601,l1601,,,xe" fillcolor="#221f1f" stroked="f">
                    <v:path arrowok="t" o:connecttype="custom" o:connectlocs="0,1080;0,3214;1601,3214;1601,1080;0,1080" o:connectangles="0,0,0,0,0"/>
                  </v:shape>
                  <v:group id="Group 65" o:spid="_x0000_s1029" style="position:absolute;left:9255;top:1080;width:1601;height:2134" coordorigin="9255,1080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70" o:spid="_x0000_s1030" style="position:absolute;left:9255;top:1080;width:1601;height:2134;visibility:visible;mso-wrap-style:square;v-text-anchor:top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" path="m,l1601,r,2134l,2134,,xe" filled="f" strokecolor="#221f1f" strokeweight="1pt">
                      <v:path arrowok="t" o:connecttype="custom" o:connectlocs="0,1080;1601,1080;1601,3214;0,3214;0,1080" o:connectangles="0,0,0,0,0"/>
                    </v:shape>
                    <v:group id="Group 66" o:spid="_x0000_s1031" style="position:absolute;left:9216;top:1034;width:1601;height:2134" coordorigin="9216,1034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Freeform 69" o:spid="_x0000_s1032" style="position:absolute;left:9216;top:1034;width:1601;height:2134;visibility:visible;mso-wrap-style:square;v-text-anchor:top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" path="m,l,2134r1600,l1600,,,xe" fillcolor="#fefffe" stroked="f">
                        <v:path arrowok="t" o:connecttype="custom" o:connectlocs="0,1034;0,3168;1600,3168;1600,1034;0,1034" o:connectangles="0,0,0,0,0"/>
                      </v:shape>
                      <v:group id="Group 67" o:spid="_x0000_s1033" style="position:absolute;left:9216;top:1034;width:1601;height:2134" coordorigin="9216,1034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68" o:spid="_x0000_s1034" style="position:absolute;left:9216;top:1034;width:1601;height:2134;visibility:visible;mso-wrap-style:square;v-text-anchor:top" coordsize="160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" path="m,l1600,r,2134l,2134,,xe" filled="f" strokecolor="#221f1f" strokeweight="1pt">
                          <v:path arrowok="t" o:connecttype="custom" o:connectlocs="0,1034;1600,1034;1600,3168;0,3168;0,1034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3698240</wp:posOffset>
                </wp:positionV>
                <wp:extent cx="6278880" cy="6458585"/>
                <wp:effectExtent l="1905" t="2540" r="571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6458585"/>
                          <a:chOff x="1008" y="5824"/>
                          <a:chExt cx="9888" cy="1017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48" y="5864"/>
                            <a:ext cx="9808" cy="10091"/>
                            <a:chOff x="1048" y="5864"/>
                            <a:chExt cx="9808" cy="10091"/>
                          </a:xfrm>
                        </wpg:grpSpPr>
                        <wps:wsp>
                          <wps:cNvPr id="5" name="Freeform 62"/>
                          <wps:cNvSpPr>
                            <a:spLocks/>
                          </wps:cNvSpPr>
                          <wps:spPr bwMode="auto">
                            <a:xfrm>
                              <a:off x="1048" y="5864"/>
                              <a:ext cx="9808" cy="10091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T0 w 9808"/>
                                <a:gd name="T2" fmla="+- 0 5864 5864"/>
                                <a:gd name="T3" fmla="*/ 5864 h 10091"/>
                                <a:gd name="T4" fmla="+- 0 10856 1048"/>
                                <a:gd name="T5" fmla="*/ T4 w 9808"/>
                                <a:gd name="T6" fmla="+- 0 5864 5864"/>
                                <a:gd name="T7" fmla="*/ 5864 h 10091"/>
                                <a:gd name="T8" fmla="+- 0 10856 1048"/>
                                <a:gd name="T9" fmla="*/ T8 w 9808"/>
                                <a:gd name="T10" fmla="+- 0 15956 5864"/>
                                <a:gd name="T11" fmla="*/ 15956 h 10091"/>
                                <a:gd name="T12" fmla="+- 0 1048 1048"/>
                                <a:gd name="T13" fmla="*/ T12 w 9808"/>
                                <a:gd name="T14" fmla="+- 0 15956 5864"/>
                                <a:gd name="T15" fmla="*/ 15956 h 10091"/>
                                <a:gd name="T16" fmla="+- 0 1048 1048"/>
                                <a:gd name="T17" fmla="*/ T16 w 9808"/>
                                <a:gd name="T18" fmla="+- 0 5864 5864"/>
                                <a:gd name="T19" fmla="*/ 5864 h 10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8" h="10091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  <a:lnTo>
                                    <a:pt x="9808" y="10092"/>
                                  </a:lnTo>
                                  <a:lnTo>
                                    <a:pt x="0" y="100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BA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32" y="5954"/>
                              <a:ext cx="9635" cy="665"/>
                              <a:chOff x="1132" y="5954"/>
                              <a:chExt cx="9635" cy="665"/>
                            </a:xfrm>
                          </wpg:grpSpPr>
                          <wps:wsp>
                            <wps:cNvPr id="7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32" y="5954"/>
                                <a:ext cx="9635" cy="665"/>
                              </a:xfrm>
                              <a:custGeom>
                                <a:avLst/>
                                <a:gdLst>
                                  <a:gd name="T0" fmla="+- 0 1132 1132"/>
                                  <a:gd name="T1" fmla="*/ T0 w 9635"/>
                                  <a:gd name="T2" fmla="+- 0 5954 5954"/>
                                  <a:gd name="T3" fmla="*/ 5954 h 665"/>
                                  <a:gd name="T4" fmla="+- 0 1132 1132"/>
                                  <a:gd name="T5" fmla="*/ T4 w 9635"/>
                                  <a:gd name="T6" fmla="+- 0 6619 5954"/>
                                  <a:gd name="T7" fmla="*/ 6619 h 665"/>
                                  <a:gd name="T8" fmla="+- 0 10767 1132"/>
                                  <a:gd name="T9" fmla="*/ T8 w 9635"/>
                                  <a:gd name="T10" fmla="+- 0 6619 5954"/>
                                  <a:gd name="T11" fmla="*/ 6619 h 665"/>
                                  <a:gd name="T12" fmla="+- 0 10767 1132"/>
                                  <a:gd name="T13" fmla="*/ T12 w 9635"/>
                                  <a:gd name="T14" fmla="+- 0 5954 5954"/>
                                  <a:gd name="T15" fmla="*/ 5954 h 665"/>
                                  <a:gd name="T16" fmla="+- 0 1132 1132"/>
                                  <a:gd name="T17" fmla="*/ T16 w 9635"/>
                                  <a:gd name="T18" fmla="+- 0 5954 5954"/>
                                  <a:gd name="T19" fmla="*/ 5954 h 6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635" h="665">
                                    <a:moveTo>
                                      <a:pt x="0" y="0"/>
                                    </a:moveTo>
                                    <a:lnTo>
                                      <a:pt x="0" y="665"/>
                                    </a:lnTo>
                                    <a:lnTo>
                                      <a:pt x="9635" y="665"/>
                                    </a:lnTo>
                                    <a:lnTo>
                                      <a:pt x="963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2" y="5954"/>
                                <a:ext cx="9635" cy="665"/>
                                <a:chOff x="1132" y="5954"/>
                                <a:chExt cx="9635" cy="665"/>
                              </a:xfrm>
                            </wpg:grpSpPr>
                            <wps:wsp>
                              <wps:cNvPr id="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2" y="5954"/>
                                  <a:ext cx="9635" cy="665"/>
                                </a:xfrm>
                                <a:custGeom>
                                  <a:avLst/>
                                  <a:gdLst>
                                    <a:gd name="T0" fmla="+- 0 1132 1132"/>
                                    <a:gd name="T1" fmla="*/ T0 w 9635"/>
                                    <a:gd name="T2" fmla="+- 0 5954 5954"/>
                                    <a:gd name="T3" fmla="*/ 5954 h 665"/>
                                    <a:gd name="T4" fmla="+- 0 10767 1132"/>
                                    <a:gd name="T5" fmla="*/ T4 w 9635"/>
                                    <a:gd name="T6" fmla="+- 0 5954 5954"/>
                                    <a:gd name="T7" fmla="*/ 5954 h 665"/>
                                    <a:gd name="T8" fmla="+- 0 10767 1132"/>
                                    <a:gd name="T9" fmla="*/ T8 w 9635"/>
                                    <a:gd name="T10" fmla="+- 0 6619 5954"/>
                                    <a:gd name="T11" fmla="*/ 6619 h 665"/>
                                    <a:gd name="T12" fmla="+- 0 1132 1132"/>
                                    <a:gd name="T13" fmla="*/ T12 w 9635"/>
                                    <a:gd name="T14" fmla="+- 0 6619 5954"/>
                                    <a:gd name="T15" fmla="*/ 6619 h 665"/>
                                    <a:gd name="T16" fmla="+- 0 1132 1132"/>
                                    <a:gd name="T17" fmla="*/ T16 w 9635"/>
                                    <a:gd name="T18" fmla="+- 0 5954 5954"/>
                                    <a:gd name="T19" fmla="*/ 5954 h 6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635" h="665">
                                      <a:moveTo>
                                        <a:pt x="0" y="0"/>
                                      </a:moveTo>
                                      <a:lnTo>
                                        <a:pt x="9635" y="0"/>
                                      </a:lnTo>
                                      <a:lnTo>
                                        <a:pt x="9635" y="665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10269"/>
                                  <a:ext cx="9638" cy="0"/>
                                  <a:chOff x="1133" y="10269"/>
                                  <a:chExt cx="9638" cy="0"/>
                                </a:xfrm>
                              </wpg:grpSpPr>
                              <wps:wsp>
                                <wps:cNvPr id="11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10269"/>
                                    <a:ext cx="9638" cy="0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T0 w 9638"/>
                                      <a:gd name="T2" fmla="+- 0 10771 1133"/>
                                      <a:gd name="T3" fmla="*/ T2 w 96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38">
                                        <a:moveTo>
                                          <a:pt x="0" y="0"/>
                                        </a:moveTo>
                                        <a:lnTo>
                                          <a:pt x="96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221F1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9589"/>
                                    <a:ext cx="9638" cy="0"/>
                                    <a:chOff x="1133" y="9589"/>
                                    <a:chExt cx="9638" cy="0"/>
                                  </a:xfrm>
                                </wpg:grpSpPr>
                                <wps:wsp>
                                  <wps:cNvPr id="13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3" y="9589"/>
                                      <a:ext cx="9638" cy="0"/>
                                    </a:xfrm>
                                    <a:custGeom>
                                      <a:avLst/>
                                      <a:gdLst>
                                        <a:gd name="T0" fmla="+- 0 1133 1133"/>
                                        <a:gd name="T1" fmla="*/ T0 w 9638"/>
                                        <a:gd name="T2" fmla="+- 0 10771 1133"/>
                                        <a:gd name="T3" fmla="*/ T2 w 963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6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63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221F1F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8909"/>
                                      <a:ext cx="9638" cy="0"/>
                                      <a:chOff x="1133" y="8909"/>
                                      <a:chExt cx="9638" cy="0"/>
                                    </a:xfrm>
                                  </wpg:grpSpPr>
                                  <wps:wsp>
                                    <wps:cNvPr id="15" name="Freeform 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8909"/>
                                        <a:ext cx="963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3 1133"/>
                                          <a:gd name="T1" fmla="*/ T0 w 9638"/>
                                          <a:gd name="T2" fmla="+- 0 10771 1133"/>
                                          <a:gd name="T3" fmla="*/ T2 w 963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63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221F1F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8228"/>
                                        <a:ext cx="9638" cy="0"/>
                                        <a:chOff x="1133" y="8228"/>
                                        <a:chExt cx="9638" cy="0"/>
                                      </a:xfrm>
                                    </wpg:grpSpPr>
                                    <wps:wsp>
                                      <wps:cNvPr id="17" name="Freeform 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8228"/>
                                          <a:ext cx="963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9638"/>
                                            <a:gd name="T2" fmla="+- 0 10771 1133"/>
                                            <a:gd name="T3" fmla="*/ T2 w 96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6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63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221F1F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3" y="7548"/>
                                          <a:ext cx="9638" cy="0"/>
                                          <a:chOff x="1133" y="7548"/>
                                          <a:chExt cx="9638" cy="0"/>
                                        </a:xfrm>
                                      </wpg:grpSpPr>
                                      <wps:wsp>
                                        <wps:cNvPr id="19" name="Freeform 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3" y="7548"/>
                                            <a:ext cx="963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3 1133"/>
                                              <a:gd name="T1" fmla="*/ T0 w 9638"/>
                                              <a:gd name="T2" fmla="+- 0 10771 1133"/>
                                              <a:gd name="T3" fmla="*/ T2 w 96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6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63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221F1F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15870"/>
                                            <a:ext cx="9638" cy="0"/>
                                            <a:chOff x="1133" y="15870"/>
                                            <a:chExt cx="9638" cy="0"/>
                                          </a:xfrm>
                                        </wpg:grpSpPr>
                                        <wps:wsp>
                                          <wps:cNvPr id="21" name="Freeform 5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15870"/>
                                              <a:ext cx="963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9638"/>
                                                <a:gd name="T2" fmla="+- 0 10771 1133"/>
                                                <a:gd name="T3" fmla="*/ T2 w 96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6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63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58585B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519" y="5949"/>
                                              <a:ext cx="0" cy="5124"/>
                                              <a:chOff x="6519" y="5949"/>
                                              <a:chExt cx="0" cy="5124"/>
                                            </a:xfrm>
                                          </wpg:grpSpPr>
                                          <wps:wsp>
                                            <wps:cNvPr id="23" name="Freeform 5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519" y="5949"/>
                                                <a:ext cx="0" cy="512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949 5949"/>
                                                  <a:gd name="T1" fmla="*/ 5949 h 5124"/>
                                                  <a:gd name="T2" fmla="+- 0 11073 5949"/>
                                                  <a:gd name="T3" fmla="*/ 11073 h 512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512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512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BABC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877" y="5925"/>
                                                <a:ext cx="0" cy="694"/>
                                                <a:chOff x="3877" y="5925"/>
                                                <a:chExt cx="0" cy="694"/>
                                              </a:xfrm>
                                            </wpg:grpSpPr>
                                            <wps:wsp>
                                              <wps:cNvPr id="25" name="Freeform 5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877" y="5925"/>
                                                  <a:ext cx="0" cy="69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925 5925"/>
                                                    <a:gd name="T1" fmla="*/ 5925 h 694"/>
                                                    <a:gd name="T2" fmla="+- 0 6619 5925"/>
                                                    <a:gd name="T3" fmla="*/ 6619 h 69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69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694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FEFFFE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Group 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354" y="5925"/>
                                                  <a:ext cx="0" cy="694"/>
                                                  <a:chOff x="9354" y="5925"/>
                                                  <a:chExt cx="0" cy="694"/>
                                                </a:xfrm>
                                              </wpg:grpSpPr>
                                              <wps:wsp>
                                                <wps:cNvPr id="27" name="Freeform 5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354" y="5925"/>
                                                    <a:ext cx="0" cy="69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25 5925"/>
                                                      <a:gd name="T1" fmla="*/ 5925 h 694"/>
                                                      <a:gd name="T2" fmla="+- 0 6619 5925"/>
                                                      <a:gd name="T3" fmla="*/ 6619 h 69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69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694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FEFFFE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8" name="Group 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521" y="6275"/>
                                                    <a:ext cx="2830" cy="0"/>
                                                    <a:chOff x="6521" y="6275"/>
                                                    <a:chExt cx="2830" cy="0"/>
                                                  </a:xfrm>
                                                </wpg:grpSpPr>
                                                <wps:wsp>
                                                  <wps:cNvPr id="29" name="Freeform 5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521" y="6275"/>
                                                      <a:ext cx="283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521 6521"/>
                                                        <a:gd name="T1" fmla="*/ T0 w 2830"/>
                                                        <a:gd name="T2" fmla="+- 0 9350 6521"/>
                                                        <a:gd name="T3" fmla="*/ T2 w 283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83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82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BABCB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0" name="Group 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127" y="11070"/>
                                                      <a:ext cx="9633" cy="927"/>
                                                      <a:chOff x="1127" y="11070"/>
                                                      <a:chExt cx="9633" cy="927"/>
                                                    </a:xfrm>
                                                  </wpg:grpSpPr>
                                                  <wps:wsp>
                                                    <wps:cNvPr id="31" name="Freeform 4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127" y="11070"/>
                                                        <a:ext cx="9633" cy="92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27 1127"/>
                                                          <a:gd name="T1" fmla="*/ T0 w 9633"/>
                                                          <a:gd name="T2" fmla="+- 0 11997 11070"/>
                                                          <a:gd name="T3" fmla="*/ 11997 h 927"/>
                                                          <a:gd name="T4" fmla="+- 0 10760 1127"/>
                                                          <a:gd name="T5" fmla="*/ T4 w 9633"/>
                                                          <a:gd name="T6" fmla="+- 0 11997 11070"/>
                                                          <a:gd name="T7" fmla="*/ 11997 h 927"/>
                                                          <a:gd name="T8" fmla="+- 0 10760 1127"/>
                                                          <a:gd name="T9" fmla="*/ T8 w 9633"/>
                                                          <a:gd name="T10" fmla="+- 0 11070 11070"/>
                                                          <a:gd name="T11" fmla="*/ 11070 h 927"/>
                                                          <a:gd name="T12" fmla="+- 0 1127 1127"/>
                                                          <a:gd name="T13" fmla="*/ T12 w 9633"/>
                                                          <a:gd name="T14" fmla="+- 0 11070 11070"/>
                                                          <a:gd name="T15" fmla="*/ 11070 h 927"/>
                                                          <a:gd name="T16" fmla="+- 0 1127 1127"/>
                                                          <a:gd name="T17" fmla="*/ T16 w 9633"/>
                                                          <a:gd name="T18" fmla="+- 0 11997 11070"/>
                                                          <a:gd name="T19" fmla="*/ 11997 h 92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633" h="927">
                                                            <a:moveTo>
                                                              <a:pt x="0" y="927"/>
                                                            </a:moveTo>
                                                            <a:lnTo>
                                                              <a:pt x="9633" y="927"/>
                                                            </a:lnTo>
                                                            <a:lnTo>
                                                              <a:pt x="963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927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E6E7E8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" name="Group 1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31" y="11080"/>
                                                        <a:ext cx="9636" cy="0"/>
                                                        <a:chOff x="1131" y="11080"/>
                                                        <a:chExt cx="9636" cy="0"/>
                                                      </a:xfrm>
                                                    </wpg:grpSpPr>
                                                    <wps:wsp>
                                                      <wps:cNvPr id="33" name="Freeform 4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131" y="11080"/>
                                                          <a:ext cx="963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31 1131"/>
                                                            <a:gd name="T1" fmla="*/ T0 w 9636"/>
                                                            <a:gd name="T2" fmla="+- 0 10767 1131"/>
                                                            <a:gd name="T3" fmla="*/ T2 w 963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63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963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BABCB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" name="Group 2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131" y="11997"/>
                                                          <a:ext cx="9636" cy="0"/>
                                                          <a:chOff x="1131" y="11997"/>
                                                          <a:chExt cx="963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5" name="Freeform 4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131" y="11997"/>
                                                            <a:ext cx="963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31 1131"/>
                                                              <a:gd name="T1" fmla="*/ T0 w 9636"/>
                                                              <a:gd name="T2" fmla="+- 0 10767 1131"/>
                                                              <a:gd name="T3" fmla="*/ T2 w 963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63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963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BABCBF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6" name="Group 2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131" y="10900"/>
                                                            <a:ext cx="9480" cy="0"/>
                                                            <a:chOff x="1131" y="10900"/>
                                                            <a:chExt cx="948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7" name="Freeform 4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131" y="10900"/>
                                                              <a:ext cx="948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131 1131"/>
                                                                <a:gd name="T1" fmla="*/ T0 w 9480"/>
                                                                <a:gd name="T2" fmla="+- 0 10611 1131"/>
                                                                <a:gd name="T3" fmla="*/ T2 w 948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48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948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221F1F"/>
                                                              </a:solidFill>
                                                              <a:prstDash val="dash"/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8" name="Group 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628" y="11498"/>
                                                              <a:ext cx="671" cy="457"/>
                                                              <a:chOff x="9628" y="11498"/>
                                                              <a:chExt cx="671" cy="45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" name="Freeform 4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628" y="11498"/>
                                                                <a:ext cx="671" cy="45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628 9628"/>
                                                                  <a:gd name="T1" fmla="*/ T0 w 671"/>
                                                                  <a:gd name="T2" fmla="+- 0 11498 11498"/>
                                                                  <a:gd name="T3" fmla="*/ 11498 h 457"/>
                                                                  <a:gd name="T4" fmla="+- 0 9628 9628"/>
                                                                  <a:gd name="T5" fmla="*/ T4 w 671"/>
                                                                  <a:gd name="T6" fmla="+- 0 11955 11498"/>
                                                                  <a:gd name="T7" fmla="*/ 11955 h 457"/>
                                                                  <a:gd name="T8" fmla="+- 0 10299 9628"/>
                                                                  <a:gd name="T9" fmla="*/ T8 w 671"/>
                                                                  <a:gd name="T10" fmla="+- 0 11955 11498"/>
                                                                  <a:gd name="T11" fmla="*/ 11955 h 457"/>
                                                                  <a:gd name="T12" fmla="+- 0 10299 9628"/>
                                                                  <a:gd name="T13" fmla="*/ T12 w 671"/>
                                                                  <a:gd name="T14" fmla="+- 0 11498 11498"/>
                                                                  <a:gd name="T15" fmla="*/ 11498 h 457"/>
                                                                  <a:gd name="T16" fmla="+- 0 9628 9628"/>
                                                                  <a:gd name="T17" fmla="*/ T16 w 671"/>
                                                                  <a:gd name="T18" fmla="+- 0 11498 11498"/>
                                                                  <a:gd name="T19" fmla="*/ 11498 h 45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671" h="45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457"/>
                                                                    </a:lnTo>
                                                                    <a:lnTo>
                                                                      <a:pt x="671" y="457"/>
                                                                    </a:lnTo>
                                                                    <a:lnTo>
                                                                      <a:pt x="671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FEFFFE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0" name="Group 2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628" y="11498"/>
                                                                <a:ext cx="671" cy="457"/>
                                                                <a:chOff x="9628" y="11498"/>
                                                                <a:chExt cx="671" cy="45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1" name="Freeform 4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628" y="11498"/>
                                                                  <a:ext cx="671" cy="457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628 9628"/>
                                                                    <a:gd name="T1" fmla="*/ T0 w 671"/>
                                                                    <a:gd name="T2" fmla="+- 0 11498 11498"/>
                                                                    <a:gd name="T3" fmla="*/ 11498 h 457"/>
                                                                    <a:gd name="T4" fmla="+- 0 10299 9628"/>
                                                                    <a:gd name="T5" fmla="*/ T4 w 671"/>
                                                                    <a:gd name="T6" fmla="+- 0 11498 11498"/>
                                                                    <a:gd name="T7" fmla="*/ 11498 h 457"/>
                                                                    <a:gd name="T8" fmla="+- 0 10299 9628"/>
                                                                    <a:gd name="T9" fmla="*/ T8 w 671"/>
                                                                    <a:gd name="T10" fmla="+- 0 11955 11498"/>
                                                                    <a:gd name="T11" fmla="*/ 11955 h 457"/>
                                                                    <a:gd name="T12" fmla="+- 0 9628 9628"/>
                                                                    <a:gd name="T13" fmla="*/ T12 w 671"/>
                                                                    <a:gd name="T14" fmla="+- 0 11955 11498"/>
                                                                    <a:gd name="T15" fmla="*/ 11955 h 457"/>
                                                                    <a:gd name="T16" fmla="+- 0 9628 9628"/>
                                                                    <a:gd name="T17" fmla="*/ T16 w 671"/>
                                                                    <a:gd name="T18" fmla="+- 0 11498 11498"/>
                                                                    <a:gd name="T19" fmla="*/ 11498 h 45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671" h="45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671" y="0"/>
                                                                      </a:lnTo>
                                                                      <a:lnTo>
                                                                        <a:pt x="671" y="457"/>
                                                                      </a:lnTo>
                                                                      <a:lnTo>
                                                                        <a:pt x="0" y="457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8890">
                                                                  <a:solidFill>
                                                                    <a:srgbClr val="221F1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2" name="Group 2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116" y="11498"/>
                                                                  <a:ext cx="671" cy="457"/>
                                                                  <a:chOff x="7116" y="11498"/>
                                                                  <a:chExt cx="671" cy="457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3" name="Freeform 4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116" y="11498"/>
                                                                    <a:ext cx="671" cy="457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116 7116"/>
                                                                      <a:gd name="T1" fmla="*/ T0 w 671"/>
                                                                      <a:gd name="T2" fmla="+- 0 11498 11498"/>
                                                                      <a:gd name="T3" fmla="*/ 11498 h 457"/>
                                                                      <a:gd name="T4" fmla="+- 0 7116 7116"/>
                                                                      <a:gd name="T5" fmla="*/ T4 w 671"/>
                                                                      <a:gd name="T6" fmla="+- 0 11955 11498"/>
                                                                      <a:gd name="T7" fmla="*/ 11955 h 457"/>
                                                                      <a:gd name="T8" fmla="+- 0 7788 7116"/>
                                                                      <a:gd name="T9" fmla="*/ T8 w 671"/>
                                                                      <a:gd name="T10" fmla="+- 0 11955 11498"/>
                                                                      <a:gd name="T11" fmla="*/ 11955 h 457"/>
                                                                      <a:gd name="T12" fmla="+- 0 7788 7116"/>
                                                                      <a:gd name="T13" fmla="*/ T12 w 671"/>
                                                                      <a:gd name="T14" fmla="+- 0 11498 11498"/>
                                                                      <a:gd name="T15" fmla="*/ 11498 h 457"/>
                                                                      <a:gd name="T16" fmla="+- 0 7116 7116"/>
                                                                      <a:gd name="T17" fmla="*/ T16 w 671"/>
                                                                      <a:gd name="T18" fmla="+- 0 11498 11498"/>
                                                                      <a:gd name="T19" fmla="*/ 11498 h 45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671" h="45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457"/>
                                                                        </a:lnTo>
                                                                        <a:lnTo>
                                                                          <a:pt x="672" y="457"/>
                                                                        </a:lnTo>
                                                                        <a:lnTo>
                                                                          <a:pt x="672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FEFFFE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4" name="Group 2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116" y="11498"/>
                                                                    <a:ext cx="671" cy="457"/>
                                                                    <a:chOff x="7116" y="11498"/>
                                                                    <a:chExt cx="671" cy="457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5" name="Freeform 4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116" y="11498"/>
                                                                      <a:ext cx="671" cy="457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116 7116"/>
                                                                        <a:gd name="T1" fmla="*/ T0 w 671"/>
                                                                        <a:gd name="T2" fmla="+- 0 11498 11498"/>
                                                                        <a:gd name="T3" fmla="*/ 11498 h 457"/>
                                                                        <a:gd name="T4" fmla="+- 0 7788 7116"/>
                                                                        <a:gd name="T5" fmla="*/ T4 w 671"/>
                                                                        <a:gd name="T6" fmla="+- 0 11498 11498"/>
                                                                        <a:gd name="T7" fmla="*/ 11498 h 457"/>
                                                                        <a:gd name="T8" fmla="+- 0 7788 7116"/>
                                                                        <a:gd name="T9" fmla="*/ T8 w 671"/>
                                                                        <a:gd name="T10" fmla="+- 0 11955 11498"/>
                                                                        <a:gd name="T11" fmla="*/ 11955 h 457"/>
                                                                        <a:gd name="T12" fmla="+- 0 7116 7116"/>
                                                                        <a:gd name="T13" fmla="*/ T12 w 671"/>
                                                                        <a:gd name="T14" fmla="+- 0 11955 11498"/>
                                                                        <a:gd name="T15" fmla="*/ 11955 h 457"/>
                                                                        <a:gd name="T16" fmla="+- 0 7116 7116"/>
                                                                        <a:gd name="T17" fmla="*/ T16 w 671"/>
                                                                        <a:gd name="T18" fmla="+- 0 11498 11498"/>
                                                                        <a:gd name="T19" fmla="*/ 11498 h 45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671" h="457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672" y="0"/>
                                                                          </a:lnTo>
                                                                          <a:lnTo>
                                                                            <a:pt x="672" y="457"/>
                                                                          </a:lnTo>
                                                                          <a:lnTo>
                                                                            <a:pt x="0" y="457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8890">
                                                                      <a:solidFill>
                                                                        <a:srgbClr val="221F1F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6" name="Group 2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842" y="11498"/>
                                                                      <a:ext cx="671" cy="457"/>
                                                                      <a:chOff x="3842" y="11498"/>
                                                                      <a:chExt cx="671" cy="457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7" name="Freeform 4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842" y="11498"/>
                                                                        <a:ext cx="671" cy="457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842 3842"/>
                                                                          <a:gd name="T1" fmla="*/ T0 w 671"/>
                                                                          <a:gd name="T2" fmla="+- 0 11498 11498"/>
                                                                          <a:gd name="T3" fmla="*/ 11498 h 457"/>
                                                                          <a:gd name="T4" fmla="+- 0 3842 3842"/>
                                                                          <a:gd name="T5" fmla="*/ T4 w 671"/>
                                                                          <a:gd name="T6" fmla="+- 0 11955 11498"/>
                                                                          <a:gd name="T7" fmla="*/ 11955 h 457"/>
                                                                          <a:gd name="T8" fmla="+- 0 4513 3842"/>
                                                                          <a:gd name="T9" fmla="*/ T8 w 671"/>
                                                                          <a:gd name="T10" fmla="+- 0 11955 11498"/>
                                                                          <a:gd name="T11" fmla="*/ 11955 h 457"/>
                                                                          <a:gd name="T12" fmla="+- 0 4513 3842"/>
                                                                          <a:gd name="T13" fmla="*/ T12 w 671"/>
                                                                          <a:gd name="T14" fmla="+- 0 11498 11498"/>
                                                                          <a:gd name="T15" fmla="*/ 11498 h 457"/>
                                                                          <a:gd name="T16" fmla="+- 0 3842 3842"/>
                                                                          <a:gd name="T17" fmla="*/ T16 w 671"/>
                                                                          <a:gd name="T18" fmla="+- 0 11498 11498"/>
                                                                          <a:gd name="T19" fmla="*/ 11498 h 457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671" h="457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57"/>
                                                                            </a:lnTo>
                                                                            <a:lnTo>
                                                                              <a:pt x="671" y="457"/>
                                                                            </a:lnTo>
                                                                            <a:lnTo>
                                                                              <a:pt x="671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FEFFFE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8" name="Group 2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842" y="11498"/>
                                                                        <a:ext cx="671" cy="457"/>
                                                                        <a:chOff x="3842" y="11498"/>
                                                                        <a:chExt cx="671" cy="45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9" name="Freeform 4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842" y="11498"/>
                                                                          <a:ext cx="671" cy="45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842 3842"/>
                                                                            <a:gd name="T1" fmla="*/ T0 w 671"/>
                                                                            <a:gd name="T2" fmla="+- 0 11498 11498"/>
                                                                            <a:gd name="T3" fmla="*/ 11498 h 457"/>
                                                                            <a:gd name="T4" fmla="+- 0 4513 3842"/>
                                                                            <a:gd name="T5" fmla="*/ T4 w 671"/>
                                                                            <a:gd name="T6" fmla="+- 0 11498 11498"/>
                                                                            <a:gd name="T7" fmla="*/ 11498 h 457"/>
                                                                            <a:gd name="T8" fmla="+- 0 4513 3842"/>
                                                                            <a:gd name="T9" fmla="*/ T8 w 671"/>
                                                                            <a:gd name="T10" fmla="+- 0 11955 11498"/>
                                                                            <a:gd name="T11" fmla="*/ 11955 h 457"/>
                                                                            <a:gd name="T12" fmla="+- 0 3842 3842"/>
                                                                            <a:gd name="T13" fmla="*/ T12 w 671"/>
                                                                            <a:gd name="T14" fmla="+- 0 11955 11498"/>
                                                                            <a:gd name="T15" fmla="*/ 11955 h 457"/>
                                                                            <a:gd name="T16" fmla="+- 0 3842 3842"/>
                                                                            <a:gd name="T17" fmla="*/ T16 w 671"/>
                                                                            <a:gd name="T18" fmla="+- 0 11498 11498"/>
                                                                            <a:gd name="T19" fmla="*/ 11498 h 45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671" h="45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671" y="0"/>
                                                                              </a:lnTo>
                                                                              <a:lnTo>
                                                                                <a:pt x="671" y="457"/>
                                                                              </a:lnTo>
                                                                              <a:lnTo>
                                                                                <a:pt x="0" y="457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8890">
                                                                          <a:solidFill>
                                                                            <a:srgbClr val="221F1F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0" name="Group 2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877" y="5949"/>
                                                                          <a:ext cx="0" cy="5137"/>
                                                                          <a:chOff x="3877" y="5949"/>
                                                                          <a:chExt cx="0" cy="5137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1" name="Freeform 3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877" y="5949"/>
                                                                            <a:ext cx="0" cy="5137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5949 5949"/>
                                                                              <a:gd name="T1" fmla="*/ 5949 h 5137"/>
                                                                              <a:gd name="T2" fmla="+- 0 11087 5949"/>
                                                                              <a:gd name="T3" fmla="*/ 11087 h 5137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5137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5138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BABCBF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2" name="Group 2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936" y="6273"/>
                                                                            <a:ext cx="0" cy="4815"/>
                                                                            <a:chOff x="7936" y="6273"/>
                                                                            <a:chExt cx="0" cy="4815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3" name="Freeform 3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936" y="6273"/>
                                                                              <a:ext cx="0" cy="4815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6273 6273"/>
                                                                                <a:gd name="T1" fmla="*/ 6273 h 4815"/>
                                                                                <a:gd name="T2" fmla="+- 0 11088 6273"/>
                                                                                <a:gd name="T3" fmla="*/ 11088 h 481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481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4815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2700">
                                                                              <a:solidFill>
                                                                                <a:srgbClr val="BABCBF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4" name="Group 3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354" y="5939"/>
                                                                              <a:ext cx="0" cy="5143"/>
                                                                              <a:chOff x="9354" y="5939"/>
                                                                              <a:chExt cx="0" cy="5143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5" name="Freeform 3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354" y="5939"/>
                                                                                <a:ext cx="0" cy="5143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5939 5939"/>
                                                                                  <a:gd name="T1" fmla="*/ 5939 h 5143"/>
                                                                                  <a:gd name="T2" fmla="+- 0 11083 5939"/>
                                                                                  <a:gd name="T3" fmla="*/ 11083 h 5143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5143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5144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2700">
                                                                                <a:solidFill>
                                                                                  <a:srgbClr val="A7A9AC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6" name="Group 3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133" y="5949"/>
                                                                                <a:ext cx="9638" cy="0"/>
                                                                                <a:chOff x="1133" y="5949"/>
                                                                                <a:chExt cx="963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7" name="Freeform 3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133" y="5949"/>
                                                                                  <a:ext cx="963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133 1133"/>
                                                                                    <a:gd name="T1" fmla="*/ T0 w 9638"/>
                                                                                    <a:gd name="T2" fmla="+- 0 10771 1133"/>
                                                                                    <a:gd name="T3" fmla="*/ T2 w 963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963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9638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12700">
                                                                                  <a:solidFill>
                                                                                    <a:srgbClr val="58585B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8" name="Group 3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133" y="5939"/>
                                                                                  <a:ext cx="0" cy="9941"/>
                                                                                  <a:chOff x="1133" y="5939"/>
                                                                                  <a:chExt cx="0" cy="9941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9" name="Freeform 3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133" y="5939"/>
                                                                                    <a:ext cx="0" cy="9941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5939 5939"/>
                                                                                      <a:gd name="T1" fmla="*/ 5939 h 9941"/>
                                                                                      <a:gd name="T2" fmla="+- 0 15880 5939"/>
                                                                                      <a:gd name="T3" fmla="*/ 15880 h 9941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9941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9941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2700">
                                                                                    <a:solidFill>
                                                                                      <a:srgbClr val="58585B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0" name="Group 3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0771" y="5939"/>
                                                                                    <a:ext cx="0" cy="9941"/>
                                                                                    <a:chOff x="10771" y="5939"/>
                                                                                    <a:chExt cx="0" cy="9941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1" name="Freeform 3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0771" y="5939"/>
                                                                                      <a:ext cx="0" cy="994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5939 5939"/>
                                                                                        <a:gd name="T1" fmla="*/ 5939 h 9941"/>
                                                                                        <a:gd name="T2" fmla="+- 0 15881 5939"/>
                                                                                        <a:gd name="T3" fmla="*/ 15881 h 994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9941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9942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2700">
                                                                                      <a:solidFill>
                                                                                        <a:srgbClr val="58585B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40CC1" id="Group 4" o:spid="_x0000_s1026" style="position:absolute;margin-left:50.4pt;margin-top:291.2pt;width:494.4pt;height:508.55pt;z-index:-251660800;mso-position-horizontal-relative:page;mso-position-vertical-relative:page" coordorigin="1008,5824" coordsize="9888,10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">
                <v:group id="Group 5" o:spid="_x0000_s1027" style="position:absolute;left:1048;top:5864;width:9808;height:10091" coordorigin="1048,5864" coordsize="9808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2" o:spid="_x0000_s1028" style="position:absolute;left:1048;top:5864;width:9808;height:10091;visibility:visible;mso-wrap-style:square;v-text-anchor:top" coordsize="9808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" path="m,l9808,r,10092l,10092,,xe" filled="f" strokecolor="#babcbf" strokeweight="4pt">
                    <v:path arrowok="t" o:connecttype="custom" o:connectlocs="0,5864;9808,5864;9808,15956;0,15956;0,5864" o:connectangles="0,0,0,0,0"/>
                  </v:shape>
                  <v:group id="Group 6" o:spid="_x0000_s1029" style="position:absolute;left:1132;top:5954;width:9635;height:665" coordorigin="1132,5954" coordsize="963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61" o:spid="_x0000_s1030" style="position:absolute;left:1132;top:5954;width:9635;height:665;visibility:visible;mso-wrap-style:square;v-text-anchor:top" coordsize="963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" path="m,l,665r9635,l9635,,,xe" fillcolor="#e6e7e8" stroked="f">
                      <v:path arrowok="t" o:connecttype="custom" o:connectlocs="0,5954;0,6619;9635,6619;9635,5954;0,5954" o:connectangles="0,0,0,0,0"/>
                    </v:shape>
                    <v:group id="Group 7" o:spid="_x0000_s1031" style="position:absolute;left:1132;top:5954;width:9635;height:665" coordorigin="1132,5954" coordsize="963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60" o:spid="_x0000_s1032" style="position:absolute;left:1132;top:5954;width:9635;height:665;visibility:visible;mso-wrap-style:square;v-text-anchor:top" coordsize="963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" path="m,l9635,r,665l,665,,xe" filled="f" strokecolor="#221f1f" strokeweight=".07619mm">
                        <v:path arrowok="t" o:connecttype="custom" o:connectlocs="0,5954;9635,5954;9635,6619;0,6619;0,5954" o:connectangles="0,0,0,0,0"/>
                      </v:shape>
                      <v:group id="Group 8" o:spid="_x0000_s1033" style="position:absolute;left:1133;top:10269;width:9638;height:0" coordorigin="1133,10269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59" o:spid="_x0000_s1034" style="position:absolute;left:1133;top:10269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" path="m,l9638,e" filled="f" strokecolor="#221f1f" strokeweight=".7pt">
                          <v:stroke dashstyle="dash"/>
                          <v:path arrowok="t" o:connecttype="custom" o:connectlocs="0,0;9638,0" o:connectangles="0,0"/>
                        </v:shape>
                        <v:group id="Group 9" o:spid="_x0000_s1035" style="position:absolute;left:1133;top:9589;width:9638;height:0" coordorigin="1133,9589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58" o:spid="_x0000_s1036" style="position:absolute;left:1133;top:9589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" path="m,l9638,e" filled="f" strokecolor="#221f1f" strokeweight=".7pt">
                            <v:stroke dashstyle="dash"/>
                            <v:path arrowok="t" o:connecttype="custom" o:connectlocs="0,0;9638,0" o:connectangles="0,0"/>
                          </v:shape>
                          <v:group id="Group 10" o:spid="_x0000_s1037" style="position:absolute;left:1133;top:8909;width:9638;height:0" coordorigin="1133,8909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Freeform 57" o:spid="_x0000_s1038" style="position:absolute;left:1133;top:8909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" path="m,l9638,e" filled="f" strokecolor="#221f1f" strokeweight=".7pt">
                              <v:stroke dashstyle="dash"/>
                              <v:path arrowok="t" o:connecttype="custom" o:connectlocs="0,0;9638,0" o:connectangles="0,0"/>
                            </v:shape>
                            <v:group id="Group 11" o:spid="_x0000_s1039" style="position:absolute;left:1133;top:8228;width:9638;height:0" coordorigin="1133,8228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shape id="Freeform 56" o:spid="_x0000_s1040" style="position:absolute;left:1133;top:8228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" path="m,l9638,e" filled="f" strokecolor="#221f1f" strokeweight=".7pt">
                                <v:stroke dashstyle="dash"/>
                                <v:path arrowok="t" o:connecttype="custom" o:connectlocs="0,0;9638,0" o:connectangles="0,0"/>
                              </v:shape>
                              <v:group id="Group 12" o:spid="_x0000_s1041" style="position:absolute;left:1133;top:7548;width:9638;height:0" coordorigin="1133,7548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<v:shape id="Freeform 55" o:spid="_x0000_s1042" style="position:absolute;left:1133;top:7548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" path="m,l9638,e" filled="f" strokecolor="#221f1f" strokeweight=".7pt">
                                  <v:stroke dashstyle="dash"/>
                                  <v:path arrowok="t" o:connecttype="custom" o:connectlocs="0,0;9638,0" o:connectangles="0,0"/>
                                </v:shape>
                                <v:group id="Group 13" o:spid="_x0000_s1043" style="position:absolute;left:1133;top:15870;width:9638;height:0" coordorigin="1133,15870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<v:shape id="Freeform 54" o:spid="_x0000_s1044" style="position:absolute;left:1133;top:15870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" path="m,l9638,e" filled="f" strokecolor="#58585b" strokeweight="1pt">
                                    <v:path arrowok="t" o:connecttype="custom" o:connectlocs="0,0;9638,0" o:connectangles="0,0"/>
                                  </v:shape>
                                  <v:group id="Group 14" o:spid="_x0000_s1045" style="position:absolute;left:6519;top:5949;width:0;height:5124" coordorigin="6519,5949" coordsize="0,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<v:shape id="Freeform 53" o:spid="_x0000_s1046" style="position:absolute;left:6519;top:5949;width:0;height:5124;visibility:visible;mso-wrap-style:square;v-text-anchor:top" coordsize="0,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" path="m,l,5124e" filled="f" strokecolor="#babcbf" strokeweight="1pt">
                                      <v:path arrowok="t" o:connecttype="custom" o:connectlocs="0,5949;0,11073" o:connectangles="0,0"/>
                                    </v:shape>
                                    <v:group id="Group 15" o:spid="_x0000_s1047" style="position:absolute;left:3877;top:5925;width:0;height:694" coordorigin="3877,5925" coordsize="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<v:shape id="Freeform 52" o:spid="_x0000_s1048" style="position:absolute;left:3877;top:5925;width:0;height:694;visibility:visible;mso-wrap-style:square;v-text-anchor:top" coordsize="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" path="m,l,694e" filled="f" strokecolor="#fefffe" strokeweight="1pt">
                                        <v:path arrowok="t" o:connecttype="custom" o:connectlocs="0,5925;0,6619" o:connectangles="0,0"/>
                                      </v:shape>
                                      <v:group id="Group 16" o:spid="_x0000_s1049" style="position:absolute;left:9354;top:5925;width:0;height:694" coordorigin="9354,5925" coordsize="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<v:shape id="Freeform 51" o:spid="_x0000_s1050" style="position:absolute;left:9354;top:5925;width:0;height:694;visibility:visible;mso-wrap-style:square;v-text-anchor:top" coordsize="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" path="m,l,694e" filled="f" strokecolor="#fefffe" strokeweight="1pt">
                                          <v:path arrowok="t" o:connecttype="custom" o:connectlocs="0,5925;0,6619" o:connectangles="0,0"/>
                                        </v:shape>
                                        <v:group id="Group 17" o:spid="_x0000_s1051" style="position:absolute;left:6521;top:6275;width:2830;height:0" coordorigin="6521,6275" coordsize="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  <v:shape id="Freeform 50" o:spid="_x0000_s1052" style="position:absolute;left:6521;top:6275;width:2830;height:0;visibility:visible;mso-wrap-style:square;v-text-anchor:top" coordsize="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" path="m,l2829,e" filled="f" strokecolor="#babcbf" strokeweight="1pt">
                                            <v:path arrowok="t" o:connecttype="custom" o:connectlocs="0,0;2829,0" o:connectangles="0,0"/>
                                          </v:shape>
                                          <v:group id="Group 18" o:spid="_x0000_s1053" style="position:absolute;left:1127;top:11070;width:9633;height:927" coordorigin="1127,11070" coordsize="9633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  <v:shape id="Freeform 49" o:spid="_x0000_s1054" style="position:absolute;left:1127;top:11070;width:9633;height:927;visibility:visible;mso-wrap-style:square;v-text-anchor:top" coordsize="9633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" path="m,927r9633,l9633,,,,,927xe" fillcolor="#e6e7e8" stroked="f">
                                              <v:path arrowok="t" o:connecttype="custom" o:connectlocs="0,11997;9633,11997;9633,11070;0,11070;0,11997" o:connectangles="0,0,0,0,0"/>
                                            </v:shape>
                                            <v:group id="Group 19" o:spid="_x0000_s1055" style="position:absolute;left:1131;top:11080;width:9636;height:0" coordorigin="1131,11080" coordsize="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  <v:shape id="Freeform 48" o:spid="_x0000_s1056" style="position:absolute;left:1131;top:11080;width:9636;height:0;visibility:visible;mso-wrap-style:square;v-text-anchor:top" coordsize="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" path="m,l9636,e" filled="f" strokecolor="#babcbf" strokeweight="1pt">
                                                <v:path arrowok="t" o:connecttype="custom" o:connectlocs="0,0;9636,0" o:connectangles="0,0"/>
                                              </v:shape>
                                              <v:group id="Group 20" o:spid="_x0000_s1057" style="position:absolute;left:1131;top:11997;width:9636;height:0" coordorigin="1131,11997" coordsize="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          <v:shape id="Freeform 47" o:spid="_x0000_s1058" style="position:absolute;left:1131;top:11997;width:9636;height:0;visibility:visible;mso-wrap-style:square;v-text-anchor:top" coordsize="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" path="m,l9636,e" filled="f" strokecolor="#babcbf" strokeweight="1pt">
                                                  <v:path arrowok="t" o:connecttype="custom" o:connectlocs="0,0;9636,0" o:connectangles="0,0"/>
                                                </v:shape>
                                                <v:group id="Group 21" o:spid="_x0000_s1059" style="position:absolute;left:1131;top:10900;width:9480;height:0" coordorigin="1131,10900" coordsize="9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  <v:shape id="Freeform 46" o:spid="_x0000_s1060" style="position:absolute;left:1131;top:10900;width:9480;height:0;visibility:visible;mso-wrap-style:square;v-text-anchor:top" coordsize="9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" path="m,l9480,e" filled="f" strokecolor="#221f1f" strokeweight=".7pt">
                                                    <v:stroke dashstyle="dash"/>
                                                    <v:path arrowok="t" o:connecttype="custom" o:connectlocs="0,0;9480,0" o:connectangles="0,0"/>
                                                  </v:shape>
                                                  <v:group id="Group 22" o:spid="_x0000_s1061" style="position:absolute;left:9628;top:11498;width:671;height:457" coordorigin="9628,11498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            <v:shape id="Freeform 45" o:spid="_x0000_s1062" style="position:absolute;left:9628;top:11498;width:671;height:457;visibility:visible;mso-wrap-style:square;v-text-anchor:top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" path="m,l,457r671,l671,,,xe" fillcolor="#fefffe" stroked="f">
                                                      <v:path arrowok="t" o:connecttype="custom" o:connectlocs="0,11498;0,11955;671,11955;671,11498;0,11498" o:connectangles="0,0,0,0,0"/>
                                                    </v:shape>
                                                    <v:group id="Group 23" o:spid="_x0000_s1063" style="position:absolute;left:9628;top:11498;width:671;height:457" coordorigin="9628,11498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          <v:shape id="Freeform 44" o:spid="_x0000_s1064" style="position:absolute;left:9628;top:11498;width:671;height:457;visibility:visible;mso-wrap-style:square;v-text-anchor:top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" path="m,l671,r,457l,457,,xe" filled="f" strokecolor="#221f1f" strokeweight=".7pt">
                                                        <v:path arrowok="t" o:connecttype="custom" o:connectlocs="0,11498;671,11498;671,11955;0,11955;0,11498" o:connectangles="0,0,0,0,0"/>
                                                      </v:shape>
                                                      <v:group id="Group 24" o:spid="_x0000_s1065" style="position:absolute;left:7116;top:11498;width:671;height:457" coordorigin="7116,11498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                  <v:shape id="Freeform 43" o:spid="_x0000_s1066" style="position:absolute;left:7116;top:11498;width:671;height:457;visibility:visible;mso-wrap-style:square;v-text-anchor:top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" path="m,l,457r672,l672,,,xe" fillcolor="#fefffe" stroked="f">
                                                          <v:path arrowok="t" o:connecttype="custom" o:connectlocs="0,11498;0,11955;672,11955;672,11498;0,11498" o:connectangles="0,0,0,0,0"/>
                                                        </v:shape>
                                                        <v:group id="Group 25" o:spid="_x0000_s1067" style="position:absolute;left:7116;top:11498;width:671;height:457" coordorigin="7116,11498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                  <v:shape id="Freeform 42" o:spid="_x0000_s1068" style="position:absolute;left:7116;top:11498;width:671;height:457;visibility:visible;mso-wrap-style:square;v-text-anchor:top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" path="m,l672,r,457l,457,,xe" filled="f" strokecolor="#221f1f" strokeweight=".7pt">
                                                            <v:path arrowok="t" o:connecttype="custom" o:connectlocs="0,11498;672,11498;672,11955;0,11955;0,11498" o:connectangles="0,0,0,0,0"/>
                                                          </v:shape>
                                                          <v:group id="Group 26" o:spid="_x0000_s1069" style="position:absolute;left:3842;top:11498;width:671;height:457" coordorigin="3842,11498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                      <v:shape id="Freeform 41" o:spid="_x0000_s1070" style="position:absolute;left:3842;top:11498;width:671;height:457;visibility:visible;mso-wrap-style:square;v-text-anchor:top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" path="m,l,457r671,l671,,,xe" fillcolor="#fefffe" stroked="f">
                                                              <v:path arrowok="t" o:connecttype="custom" o:connectlocs="0,11498;0,11955;671,11955;671,11498;0,11498" o:connectangles="0,0,0,0,0"/>
                                                            </v:shape>
                                                            <v:group id="Group 27" o:spid="_x0000_s1071" style="position:absolute;left:3842;top:11498;width:671;height:457" coordorigin="3842,11498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                            <v:shape id="Freeform 40" o:spid="_x0000_s1072" style="position:absolute;left:3842;top:11498;width:671;height:457;visibility:visible;mso-wrap-style:square;v-text-anchor:top" coordsize="67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" path="m,l671,r,457l,457,,xe" filled="f" strokecolor="#221f1f" strokeweight=".7pt">
                                                                <v:path arrowok="t" o:connecttype="custom" o:connectlocs="0,11498;671,11498;671,11955;0,11955;0,11498" o:connectangles="0,0,0,0,0"/>
                                                              </v:shape>
                                                              <v:group id="Group 28" o:spid="_x0000_s1073" style="position:absolute;left:3877;top:5949;width:0;height:5137" coordorigin="3877,5949" coordsize="0,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                            <v:shape id="Freeform 39" o:spid="_x0000_s1074" style="position:absolute;left:3877;top:5949;width:0;height:5137;visibility:visible;mso-wrap-style:square;v-text-anchor:top" coordsize="0,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" path="m,l,5138e" filled="f" strokecolor="#babcbf" strokeweight="1pt">
                                                                  <v:path arrowok="t" o:connecttype="custom" o:connectlocs="0,5949;0,11087" o:connectangles="0,0"/>
                                                                </v:shape>
                                                                <v:group id="Group 29" o:spid="_x0000_s1075" style="position:absolute;left:7936;top:6273;width:0;height:4815" coordorigin="7936,6273" coordsize="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                                <v:shape id="Freeform 38" o:spid="_x0000_s1076" style="position:absolute;left:7936;top:6273;width:0;height:4815;visibility:visible;mso-wrap-style:square;v-text-anchor:top" coordsize="0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" path="m,l,4815e" filled="f" strokecolor="#babcbf" strokeweight="1pt">
                                                                    <v:path arrowok="t" o:connecttype="custom" o:connectlocs="0,6273;0,11088" o:connectangles="0,0"/>
                                                                  </v:shape>
                                                                  <v:group id="Group 30" o:spid="_x0000_s1077" style="position:absolute;left:9354;top:5939;width:0;height:5143" coordorigin="9354,5939" coordsize="0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                                  <v:shape id="Freeform 37" o:spid="_x0000_s1078" style="position:absolute;left:9354;top:5939;width:0;height:5143;visibility:visible;mso-wrap-style:square;v-text-anchor:top" coordsize="0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" path="m,l,5144e" filled="f" strokecolor="#a7a9ac" strokeweight="1pt">
                                                                      <v:path arrowok="t" o:connecttype="custom" o:connectlocs="0,5939;0,11083" o:connectangles="0,0"/>
                                                                    </v:shape>
                                                                    <v:group id="Group 31" o:spid="_x0000_s1079" style="position:absolute;left:1133;top:5949;width:9638;height:0" coordorigin="1133,5949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                                    <v:shape id="Freeform 36" o:spid="_x0000_s1080" style="position:absolute;left:1133;top:5949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" path="m,l9638,e" filled="f" strokecolor="#58585b" strokeweight="1pt">
                                                                        <v:path arrowok="t" o:connecttype="custom" o:connectlocs="0,0;9638,0" o:connectangles="0,0"/>
                                                                      </v:shape>
                                                                      <v:group id="Group 32" o:spid="_x0000_s1081" style="position:absolute;left:1133;top:5939;width:0;height:9941" coordorigin="1133,5939" coordsize="0,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                                        <v:shape id="Freeform 35" o:spid="_x0000_s1082" style="position:absolute;left:1133;top:5939;width:0;height:9941;visibility:visible;mso-wrap-style:square;v-text-anchor:top" coordsize="0,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" path="m,l,9941e" filled="f" strokecolor="#58585b" strokeweight="1pt">
                                                                          <v:path arrowok="t" o:connecttype="custom" o:connectlocs="0,5939;0,15880" o:connectangles="0,0"/>
                                                                        </v:shape>
                                                                        <v:group id="Group 33" o:spid="_x0000_s1083" style="position:absolute;left:10771;top:5939;width:0;height:9941" coordorigin="10771,5939" coordsize="0,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                                      <v:shape id="Freeform 34" o:spid="_x0000_s1084" style="position:absolute;left:10771;top:5939;width:0;height:9941;visibility:visible;mso-wrap-style:square;v-text-anchor:top" coordsize="0,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" path="m,l,9942e" filled="f" strokecolor="#58585b" strokeweight="1pt">
                                                                            <v:path arrowok="t" o:connecttype="custom" o:connectlocs="0,5939;0,15881" o:connectangles="0,0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360BA2">
      <w:pPr>
        <w:spacing w:before="26"/>
        <w:ind w:left="36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D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Ğ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R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L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N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D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İ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R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M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pacing w:val="13"/>
          <w:sz w:val="26"/>
          <w:szCs w:val="26"/>
        </w:rPr>
        <w:t xml:space="preserve"> </w:t>
      </w:r>
    </w:p>
    <w:p w:rsidR="00B463B0" w:rsidRDefault="00B463B0">
      <w:pPr>
        <w:spacing w:before="8" w:line="120" w:lineRule="exact"/>
        <w:rPr>
          <w:sz w:val="13"/>
          <w:szCs w:val="13"/>
        </w:rPr>
      </w:pPr>
    </w:p>
    <w:p w:rsidR="00B463B0" w:rsidRDefault="00360BA2">
      <w:pPr>
        <w:spacing w:line="300" w:lineRule="exact"/>
        <w:ind w:left="4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>İşyerine</w:t>
      </w:r>
      <w:r>
        <w:rPr>
          <w:rFonts w:ascii="Arial" w:eastAsia="Arial" w:hAnsi="Arial" w:cs="Arial"/>
          <w:b/>
          <w:color w:val="221F1F"/>
          <w:spacing w:val="-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 xml:space="preserve">uyum                       </w:t>
      </w:r>
      <w:r>
        <w:rPr>
          <w:rFonts w:ascii="Arial" w:eastAsia="Arial" w:hAnsi="Arial" w:cs="Arial"/>
          <w:b/>
          <w:color w:val="221F1F"/>
          <w:spacing w:val="3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 xml:space="preserve">Çalışkanlık                     </w:t>
      </w:r>
      <w:r>
        <w:rPr>
          <w:rFonts w:ascii="Arial" w:eastAsia="Arial" w:hAnsi="Arial" w:cs="Arial"/>
          <w:b/>
          <w:color w:val="221F1F"/>
          <w:spacing w:val="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spacing w:val="-15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>etenek</w:t>
      </w:r>
    </w:p>
    <w:p w:rsidR="00B463B0" w:rsidRDefault="00B463B0">
      <w:pPr>
        <w:spacing w:before="5" w:line="100" w:lineRule="exact"/>
        <w:rPr>
          <w:sz w:val="11"/>
          <w:szCs w:val="11"/>
        </w:rPr>
      </w:pPr>
    </w:p>
    <w:p w:rsidR="00B463B0" w:rsidRDefault="00B463B0">
      <w:pPr>
        <w:spacing w:line="200" w:lineRule="exact"/>
      </w:pPr>
    </w:p>
    <w:p w:rsidR="00B463B0" w:rsidRDefault="00360BA2">
      <w:pPr>
        <w:spacing w:before="29"/>
        <w:ind w:left="385" w:right="1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7"/>
          <w:sz w:val="24"/>
          <w:szCs w:val="24"/>
        </w:rPr>
        <w:t>Değerlendirmey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yapa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işyer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sorumlus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u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(amiri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)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öğrencini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Prati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k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çalışm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50"/>
          <w:sz w:val="24"/>
          <w:szCs w:val="24"/>
        </w:rPr>
        <w:t xml:space="preserve"> </w:t>
      </w:r>
    </w:p>
    <w:p w:rsidR="00B463B0" w:rsidRDefault="00360BA2">
      <w:pPr>
        <w:spacing w:before="46" w:line="260" w:lineRule="exact"/>
        <w:ind w:left="1920" w:right="16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sonucun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aşağıdak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ölçütler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gör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değerlendiri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.</w:t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360BA2" w:rsidRDefault="00360BA2">
      <w:pPr>
        <w:spacing w:line="200" w:lineRule="exact"/>
      </w:pPr>
    </w:p>
    <w:p w:rsidR="00360BA2" w:rsidRDefault="00360BA2">
      <w:pPr>
        <w:spacing w:line="200" w:lineRule="exact"/>
      </w:pPr>
    </w:p>
    <w:p w:rsidR="00B463B0" w:rsidRDefault="00360BA2" w:rsidP="003D5574">
      <w:pPr>
        <w:tabs>
          <w:tab w:val="left" w:pos="2475"/>
        </w:tabs>
        <w:spacing w:line="276" w:lineRule="auto"/>
      </w:pPr>
      <w:r>
        <w:tab/>
      </w:r>
      <w:r w:rsidRPr="00384EFC">
        <w:rPr>
          <w:rFonts w:asciiTheme="minorHAnsi" w:hAnsiTheme="minorHAnsi" w:cstheme="minorHAnsi"/>
          <w:sz w:val="26"/>
          <w:szCs w:val="26"/>
        </w:rPr>
        <w:t>Ekteki CD’de yer alan staj içeriği incelenmiş ve uygun görülmüştür.</w:t>
      </w:r>
    </w:p>
    <w:p w:rsidR="00B463B0" w:rsidRDefault="00B463B0">
      <w:pPr>
        <w:spacing w:before="15" w:line="280" w:lineRule="exact"/>
        <w:rPr>
          <w:sz w:val="28"/>
          <w:szCs w:val="28"/>
        </w:rPr>
      </w:pPr>
    </w:p>
    <w:p w:rsidR="003D5574" w:rsidRDefault="003D5574">
      <w:pPr>
        <w:spacing w:before="15" w:line="280" w:lineRule="exact"/>
        <w:rPr>
          <w:sz w:val="28"/>
          <w:szCs w:val="28"/>
        </w:rPr>
      </w:pPr>
    </w:p>
    <w:p w:rsidR="00B463B0" w:rsidRDefault="003F73FC">
      <w:pPr>
        <w:spacing w:before="29" w:line="260" w:lineRule="exact"/>
        <w:ind w:right="612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8366760</wp:posOffset>
                </wp:positionV>
                <wp:extent cx="1095375" cy="1311275"/>
                <wp:effectExtent l="0" t="381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"/>
                              <w:gridCol w:w="1250"/>
                              <w:gridCol w:w="317"/>
                              <w:gridCol w:w="64"/>
                            </w:tblGrid>
                            <w:tr w:rsidR="00B463B0">
                              <w:trPr>
                                <w:trHeight w:hRule="exact" w:val="1989"/>
                              </w:trPr>
                              <w:tc>
                                <w:tcPr>
                                  <w:tcW w:w="64" w:type="dxa"/>
                                  <w:tcBorders>
                                    <w:top w:val="single" w:sz="8" w:space="0" w:color="929497"/>
                                    <w:left w:val="single" w:sz="8" w:space="0" w:color="929497"/>
                                    <w:bottom w:val="single" w:sz="8" w:space="0" w:color="929497"/>
                                    <w:right w:val="single" w:sz="6" w:space="0" w:color="E6E7E8"/>
                                  </w:tcBorders>
                                </w:tcPr>
                                <w:p w:rsidR="00B463B0" w:rsidRDefault="00B463B0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929497"/>
                                    <w:left w:val="single" w:sz="6" w:space="0" w:color="E6E7E8"/>
                                    <w:bottom w:val="single" w:sz="8" w:space="0" w:color="929497"/>
                                    <w:right w:val="nil"/>
                                  </w:tcBorders>
                                </w:tcPr>
                                <w:p w:rsidR="00B463B0" w:rsidRDefault="00360BA2">
                                  <w:pPr>
                                    <w:spacing w:before="96" w:line="340" w:lineRule="exact"/>
                                    <w:ind w:left="155" w:right="16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32"/>
                                      <w:szCs w:val="32"/>
                                    </w:rPr>
                                    <w:t>Pekiyi İyi Orta Geçer Fena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8" w:space="0" w:color="929497"/>
                                    <w:left w:val="nil"/>
                                    <w:bottom w:val="single" w:sz="8" w:space="0" w:color="929497"/>
                                    <w:right w:val="single" w:sz="6" w:space="0" w:color="E6E7E8"/>
                                  </w:tcBorders>
                                  <w:shd w:val="clear" w:color="auto" w:fill="E6E7E8"/>
                                </w:tcPr>
                                <w:p w:rsidR="00B463B0" w:rsidRDefault="00360BA2">
                                  <w:pPr>
                                    <w:spacing w:before="98" w:line="340" w:lineRule="exact"/>
                                    <w:ind w:left="38" w:right="-14"/>
                                    <w:jc w:val="both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z w:val="32"/>
                                      <w:szCs w:val="32"/>
                                    </w:rPr>
                                    <w:t>A B C D E</w:t>
                                  </w:r>
                                </w:p>
                              </w:tc>
                              <w:tc>
                                <w:tcPr>
                                  <w:tcW w:w="64" w:type="dxa"/>
                                  <w:tcBorders>
                                    <w:top w:val="single" w:sz="8" w:space="0" w:color="929497"/>
                                    <w:left w:val="single" w:sz="6" w:space="0" w:color="E6E7E8"/>
                                    <w:bottom w:val="single" w:sz="8" w:space="0" w:color="929497"/>
                                    <w:right w:val="single" w:sz="8" w:space="0" w:color="929497"/>
                                  </w:tcBorders>
                                </w:tcPr>
                                <w:p w:rsidR="00B463B0" w:rsidRDefault="00B463B0"/>
                              </w:tc>
                            </w:tr>
                          </w:tbl>
                          <w:p w:rsidR="00B463B0" w:rsidRDefault="00B463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75pt;margin-top:658.8pt;width:86.25pt;height:10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VkrA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"/>
                        <w:gridCol w:w="1250"/>
                        <w:gridCol w:w="317"/>
                        <w:gridCol w:w="64"/>
                      </w:tblGrid>
                      <w:tr w:rsidR="00B463B0">
                        <w:trPr>
                          <w:trHeight w:hRule="exact" w:val="1989"/>
                        </w:trPr>
                        <w:tc>
                          <w:tcPr>
                            <w:tcW w:w="64" w:type="dxa"/>
                            <w:tcBorders>
                              <w:top w:val="single" w:sz="8" w:space="0" w:color="929497"/>
                              <w:left w:val="single" w:sz="8" w:space="0" w:color="929497"/>
                              <w:bottom w:val="single" w:sz="8" w:space="0" w:color="929497"/>
                              <w:right w:val="single" w:sz="6" w:space="0" w:color="E6E7E8"/>
                            </w:tcBorders>
                          </w:tcPr>
                          <w:p w:rsidR="00B463B0" w:rsidRDefault="00B463B0"/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929497"/>
                              <w:left w:val="single" w:sz="6" w:space="0" w:color="E6E7E8"/>
                              <w:bottom w:val="single" w:sz="8" w:space="0" w:color="929497"/>
                              <w:right w:val="nil"/>
                            </w:tcBorders>
                          </w:tcPr>
                          <w:p w:rsidR="00B463B0" w:rsidRDefault="00360BA2">
                            <w:pPr>
                              <w:spacing w:before="96" w:line="340" w:lineRule="exact"/>
                              <w:ind w:left="155" w:right="16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32"/>
                                <w:szCs w:val="32"/>
                              </w:rPr>
                              <w:t>Pekiyi İyi Orta Geçer Fena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8" w:space="0" w:color="929497"/>
                              <w:left w:val="nil"/>
                              <w:bottom w:val="single" w:sz="8" w:space="0" w:color="929497"/>
                              <w:right w:val="single" w:sz="6" w:space="0" w:color="E6E7E8"/>
                            </w:tcBorders>
                            <w:shd w:val="clear" w:color="auto" w:fill="E6E7E8"/>
                          </w:tcPr>
                          <w:p w:rsidR="00B463B0" w:rsidRDefault="00360BA2">
                            <w:pPr>
                              <w:spacing w:before="98" w:line="340" w:lineRule="exact"/>
                              <w:ind w:left="38" w:right="-14"/>
                              <w:jc w:val="both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32"/>
                                <w:szCs w:val="32"/>
                              </w:rPr>
                              <w:t>A B C D E</w:t>
                            </w:r>
                          </w:p>
                        </w:tc>
                        <w:tc>
                          <w:tcPr>
                            <w:tcW w:w="64" w:type="dxa"/>
                            <w:tcBorders>
                              <w:top w:val="single" w:sz="8" w:space="0" w:color="929497"/>
                              <w:left w:val="single" w:sz="6" w:space="0" w:color="E6E7E8"/>
                              <w:bottom w:val="single" w:sz="8" w:space="0" w:color="929497"/>
                              <w:right w:val="single" w:sz="8" w:space="0" w:color="929497"/>
                            </w:tcBorders>
                          </w:tcPr>
                          <w:p w:rsidR="00B463B0" w:rsidRDefault="00B463B0"/>
                        </w:tc>
                      </w:tr>
                    </w:tbl>
                    <w:p w:rsidR="00B463B0" w:rsidRDefault="00B463B0"/>
                  </w:txbxContent>
                </v:textbox>
                <w10:wrap anchorx="page" anchory="page"/>
              </v:shape>
            </w:pict>
          </mc:Fallback>
        </mc:AlternateContent>
      </w:r>
      <w:r w:rsidR="00360BA2">
        <w:rPr>
          <w:rFonts w:ascii="Arial" w:eastAsia="Arial" w:hAnsi="Arial" w:cs="Arial"/>
          <w:color w:val="221F1F"/>
          <w:position w:val="-1"/>
          <w:sz w:val="24"/>
          <w:szCs w:val="24"/>
        </w:rPr>
        <w:t>...../..../........</w:t>
      </w:r>
    </w:p>
    <w:p w:rsidR="00B463B0" w:rsidRDefault="00B463B0">
      <w:pPr>
        <w:spacing w:before="16" w:line="220" w:lineRule="exact"/>
        <w:rPr>
          <w:sz w:val="22"/>
          <w:szCs w:val="22"/>
        </w:rPr>
      </w:pPr>
    </w:p>
    <w:p w:rsidR="00B463B0" w:rsidRDefault="00B463B0">
      <w:pPr>
        <w:spacing w:before="18" w:line="280" w:lineRule="exact"/>
        <w:rPr>
          <w:sz w:val="28"/>
          <w:szCs w:val="28"/>
        </w:rPr>
      </w:pPr>
    </w:p>
    <w:p w:rsidR="00B463B0" w:rsidRDefault="003F73FC">
      <w:pPr>
        <w:ind w:right="963"/>
        <w:jc w:val="right"/>
        <w:rPr>
          <w:rFonts w:ascii="Arial" w:eastAsia="Arial" w:hAnsi="Arial" w:cs="Arial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-151130</wp:posOffset>
                </wp:positionV>
                <wp:extent cx="739775" cy="152400"/>
                <wp:effectExtent l="635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3B0" w:rsidRDefault="00360BA2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</w:rPr>
                              <w:t>etkili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</w:rPr>
                              <w:t>Amir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5.8pt;margin-top:-11.9pt;width:58.2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D7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" filled="f" stroked="f">
                <v:textbox inset="0,0,0,0">
                  <w:txbxContent>
                    <w:p w:rsidR="00B463B0" w:rsidRDefault="00360BA2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2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24"/>
                          <w:szCs w:val="24"/>
                        </w:rPr>
                        <w:t>etkili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24"/>
                          <w:szCs w:val="24"/>
                        </w:rPr>
                        <w:t>Amir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0BA2">
        <w:rPr>
          <w:rFonts w:ascii="Arial" w:eastAsia="Arial" w:hAnsi="Arial" w:cs="Arial"/>
          <w:color w:val="221F1F"/>
        </w:rPr>
        <w:t>(İmza)</w:t>
      </w:r>
    </w:p>
    <w:sectPr w:rsidR="00B463B0">
      <w:type w:val="continuous"/>
      <w:pgSz w:w="11920" w:h="16840"/>
      <w:pgMar w:top="0" w:right="136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F31"/>
    <w:multiLevelType w:val="multilevel"/>
    <w:tmpl w:val="9EB8A8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0"/>
    <w:rsid w:val="00360BA2"/>
    <w:rsid w:val="003D5574"/>
    <w:rsid w:val="003F73FC"/>
    <w:rsid w:val="00B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05F87-349F-4633-A014-24AFA4C9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Acer</cp:lastModifiedBy>
  <cp:revision>2</cp:revision>
  <dcterms:created xsi:type="dcterms:W3CDTF">2020-07-03T06:52:00Z</dcterms:created>
  <dcterms:modified xsi:type="dcterms:W3CDTF">2020-07-03T06:52:00Z</dcterms:modified>
</cp:coreProperties>
</file>